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23D2" w:rsidRDefault="00EA74E1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RICHIESTA</w:t>
      </w:r>
      <w:r>
        <w:rPr>
          <w:rFonts w:ascii="Arial" w:hAnsi="Arial" w:cs="Arial"/>
          <w:sz w:val="20"/>
          <w:szCs w:val="20"/>
        </w:rPr>
        <w:t xml:space="preserve"> DI CONTRIBUTO PER IL TRASPORTO GRATUITO E SEMIGRATUITO DEGLI STUDENTI DELLE SCUOLE SECONDARIE DI 2° GRADO </w:t>
      </w:r>
    </w:p>
    <w:p w:rsidR="008B23D2" w:rsidRDefault="00EF54FC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ANNO SCOLASTICO </w:t>
      </w:r>
      <w:r w:rsidR="00EA74E1">
        <w:rPr>
          <w:rFonts w:ascii="Arial" w:hAnsi="Arial" w:cs="Arial"/>
          <w:sz w:val="20"/>
          <w:szCs w:val="20"/>
        </w:rPr>
        <w:t>2024</w:t>
      </w:r>
      <w:r>
        <w:rPr>
          <w:rFonts w:ascii="Arial" w:hAnsi="Arial" w:cs="Arial"/>
          <w:sz w:val="20"/>
          <w:szCs w:val="20"/>
        </w:rPr>
        <w:t>/2025</w:t>
      </w:r>
    </w:p>
    <w:p w:rsidR="008B23D2" w:rsidRDefault="008B23D2">
      <w:pPr>
        <w:pStyle w:val="Corpodeltesto"/>
        <w:widowControl/>
        <w:autoSpaceDE/>
        <w:rPr>
          <w:rFonts w:ascii="Arial" w:hAnsi="Arial" w:cs="Arial"/>
          <w:color w:val="auto"/>
          <w:sz w:val="20"/>
          <w:szCs w:val="20"/>
        </w:rPr>
      </w:pPr>
    </w:p>
    <w:p w:rsidR="008B23D2" w:rsidRDefault="00EA74E1">
      <w:pPr>
        <w:pStyle w:val="Corpodeltesto"/>
        <w:widowControl/>
        <w:autoSpaceDE/>
      </w:pPr>
      <w:r>
        <w:rPr>
          <w:rFonts w:ascii="Arial" w:hAnsi="Arial" w:cs="Arial"/>
          <w:color w:val="auto"/>
          <w:sz w:val="22"/>
          <w:szCs w:val="22"/>
        </w:rPr>
        <w:t xml:space="preserve">da presentare all’Ufficio di Protocollo comunale entro il termine </w:t>
      </w:r>
      <w:r w:rsidR="00EF54FC">
        <w:rPr>
          <w:rFonts w:ascii="Arial" w:hAnsi="Arial" w:cs="Arial"/>
          <w:color w:val="auto"/>
          <w:sz w:val="22"/>
          <w:szCs w:val="22"/>
        </w:rPr>
        <w:t>perentorio del 30 settembre 2024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8B23D2" w:rsidRDefault="00C07E8A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07E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pt;margin-top:5.1pt;width:259.05pt;height:65.6pt;z-index:251656704;mso-wrap-distance-left:9.05pt;mso-wrap-distance-right:9.05pt" strokeweight=".5pt">
            <v:fill color2="black"/>
            <v:textbox inset="7.45pt,3.85pt,7.45pt,3.85pt">
              <w:txbxContent>
                <w:p w:rsidR="008B23D2" w:rsidRDefault="00EA74E1">
                  <w:pPr>
                    <w:jc w:val="center"/>
                  </w:pPr>
                  <w:r>
                    <w:t>Protocollo</w:t>
                  </w:r>
                </w:p>
              </w:txbxContent>
            </v:textbox>
          </v:shape>
        </w:pict>
      </w:r>
    </w:p>
    <w:p w:rsidR="008B23D2" w:rsidRDefault="00EA74E1">
      <w:pPr>
        <w:ind w:left="5812" w:right="51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AL SIGNOR SINDACO</w:t>
      </w:r>
    </w:p>
    <w:p w:rsidR="008B23D2" w:rsidRDefault="00EA74E1">
      <w:pPr>
        <w:ind w:left="5812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DEL COMUNE DI San Michele di Ganzaria </w:t>
      </w:r>
    </w:p>
    <w:p w:rsidR="008B23D2" w:rsidRDefault="008B23D2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B23D2" w:rsidRDefault="00EA74E1">
      <w:pPr>
        <w:numPr>
          <w:ilvl w:val="0"/>
          <w:numId w:val="6"/>
        </w:numPr>
        <w:ind w:right="5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Ufficio Pubblica Istruzione</w:t>
      </w:r>
    </w:p>
    <w:p w:rsidR="008B23D2" w:rsidRDefault="008B23D2">
      <w:pPr>
        <w:ind w:left="5812" w:right="51"/>
        <w:jc w:val="both"/>
        <w:rPr>
          <w:rFonts w:ascii="Arial" w:hAnsi="Arial" w:cs="Arial"/>
          <w:sz w:val="20"/>
          <w:szCs w:val="20"/>
        </w:rPr>
      </w:pPr>
    </w:p>
    <w:p w:rsidR="008B23D2" w:rsidRDefault="008B23D2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B23D2" w:rsidRDefault="008B23D2">
      <w:p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B23D2" w:rsidRDefault="00EA74E1">
      <w:pPr>
        <w:ind w:right="4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DICHIARAZIONE SOSTITUIVA DI CERTIFICAZIONE</w:t>
      </w:r>
    </w:p>
    <w:p w:rsidR="008B23D2" w:rsidRDefault="00EA74E1">
      <w:pPr>
        <w:ind w:right="4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(Articolo n.46 D.P.R. 28 dicembre 2000 n.445)</w:t>
      </w:r>
    </w:p>
    <w:p w:rsidR="008B23D2" w:rsidRDefault="008B23D2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8B23D2" w:rsidRDefault="00EA74E1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_l_ sottoscritto/a:</w:t>
      </w: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4927"/>
      </w:tblGrid>
      <w:tr w:rsidR="008B23D2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8B23D2" w:rsidRDefault="00EA74E1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23D2" w:rsidRDefault="008B23D2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B23D2" w:rsidRDefault="00EA74E1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23D2" w:rsidRDefault="008B23D2">
            <w:pPr>
              <w:snapToGrid w:val="0"/>
              <w:ind w:right="-82"/>
              <w:jc w:val="both"/>
            </w:pPr>
          </w:p>
        </w:tc>
      </w:tr>
    </w:tbl>
    <w:p w:rsidR="008B23D2" w:rsidRDefault="008B23D2">
      <w:pPr>
        <w:ind w:right="-82"/>
        <w:jc w:val="both"/>
      </w:pPr>
    </w:p>
    <w:tbl>
      <w:tblPr>
        <w:tblW w:w="0" w:type="auto"/>
        <w:tblInd w:w="62" w:type="dxa"/>
        <w:tblLayout w:type="fixed"/>
        <w:tblLook w:val="0000"/>
      </w:tblPr>
      <w:tblGrid>
        <w:gridCol w:w="758"/>
        <w:gridCol w:w="553"/>
        <w:gridCol w:w="536"/>
        <w:gridCol w:w="1074"/>
        <w:gridCol w:w="2795"/>
        <w:gridCol w:w="5001"/>
      </w:tblGrid>
      <w:tr w:rsidR="008B23D2">
        <w:trPr>
          <w:trHeight w:val="397"/>
        </w:trPr>
        <w:tc>
          <w:tcPr>
            <w:tcW w:w="758" w:type="dxa"/>
            <w:shd w:val="clear" w:color="auto" w:fill="auto"/>
            <w:vAlign w:val="bottom"/>
          </w:tcPr>
          <w:p w:rsidR="008B23D2" w:rsidRDefault="00EA74E1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Nato/a il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2795" w:type="dxa"/>
            <w:tcBorders>
              <w:left w:val="single" w:sz="4" w:space="0" w:color="000000"/>
            </w:tcBorders>
            <w:shd w:val="clear" w:color="auto" w:fill="auto"/>
          </w:tcPr>
          <w:p w:rsidR="008B23D2" w:rsidRDefault="00EA74E1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</w:tr>
    </w:tbl>
    <w:p w:rsidR="008B23D2" w:rsidRDefault="008B23D2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594"/>
      </w:tblGrid>
      <w:tr w:rsidR="008B23D2">
        <w:tc>
          <w:tcPr>
            <w:tcW w:w="4077" w:type="dxa"/>
            <w:shd w:val="clear" w:color="auto" w:fill="auto"/>
          </w:tcPr>
          <w:p w:rsidR="008B23D2" w:rsidRDefault="00EA74E1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</w:tr>
    </w:tbl>
    <w:p w:rsidR="008B23D2" w:rsidRDefault="00EA74E1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anagrafica:</w:t>
      </w:r>
    </w:p>
    <w:tbl>
      <w:tblPr>
        <w:tblW w:w="0" w:type="auto"/>
        <w:tblLayout w:type="fixed"/>
        <w:tblLook w:val="0000"/>
      </w:tblPr>
      <w:tblGrid>
        <w:gridCol w:w="1188"/>
        <w:gridCol w:w="6008"/>
        <w:gridCol w:w="796"/>
        <w:gridCol w:w="1494"/>
      </w:tblGrid>
      <w:tr w:rsidR="008B23D2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8B23D2" w:rsidRDefault="00EA74E1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23D2" w:rsidRDefault="008B23D2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B23D2" w:rsidRDefault="00EA74E1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23D2" w:rsidRDefault="008B23D2">
            <w:pPr>
              <w:snapToGrid w:val="0"/>
              <w:ind w:right="-82"/>
              <w:jc w:val="both"/>
            </w:pPr>
          </w:p>
        </w:tc>
      </w:tr>
    </w:tbl>
    <w:p w:rsidR="008B23D2" w:rsidRDefault="008B23D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594"/>
      </w:tblGrid>
      <w:tr w:rsidR="008B23D2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8B23D2" w:rsidRDefault="00EA74E1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23D2" w:rsidRDefault="008B23D2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B23D2" w:rsidRDefault="00EA74E1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23D2" w:rsidRDefault="008B23D2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B23D2" w:rsidRDefault="00EA74E1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23D2" w:rsidRDefault="008B23D2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23D2" w:rsidRDefault="008B23D2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23D2" w:rsidRDefault="008B23D2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23D2" w:rsidRDefault="008B23D2">
            <w:pPr>
              <w:snapToGrid w:val="0"/>
              <w:ind w:right="-82"/>
              <w:jc w:val="both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23D2" w:rsidRDefault="008B23D2">
            <w:pPr>
              <w:snapToGrid w:val="0"/>
              <w:ind w:right="-82"/>
              <w:jc w:val="both"/>
            </w:pPr>
          </w:p>
        </w:tc>
      </w:tr>
    </w:tbl>
    <w:p w:rsidR="008B23D2" w:rsidRDefault="008B23D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1047"/>
        <w:gridCol w:w="2835"/>
        <w:gridCol w:w="1004"/>
        <w:gridCol w:w="1004"/>
        <w:gridCol w:w="3301"/>
      </w:tblGrid>
      <w:tr w:rsidR="008B23D2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8B23D2" w:rsidRDefault="00EA74E1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ind w:right="-82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23D2" w:rsidRDefault="008B23D2">
            <w:pPr>
              <w:snapToGrid w:val="0"/>
              <w:ind w:right="-82"/>
              <w:jc w:val="both"/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B23D2" w:rsidRDefault="00EA74E1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23D2" w:rsidRDefault="008B23D2">
            <w:pPr>
              <w:snapToGrid w:val="0"/>
              <w:ind w:right="-82"/>
              <w:jc w:val="both"/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23D2" w:rsidRDefault="008B23D2">
            <w:pPr>
              <w:snapToGrid w:val="0"/>
              <w:ind w:right="-82"/>
              <w:jc w:val="both"/>
            </w:pPr>
          </w:p>
        </w:tc>
      </w:tr>
    </w:tbl>
    <w:p w:rsidR="008B23D2" w:rsidRDefault="008B23D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/>
      </w:tblPr>
      <w:tblGrid>
        <w:gridCol w:w="3227"/>
        <w:gridCol w:w="7371"/>
        <w:gridCol w:w="3261"/>
      </w:tblGrid>
      <w:tr w:rsidR="008B23D2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:rsidR="008B23D2" w:rsidRDefault="00EA74E1">
            <w:pPr>
              <w:ind w:right="-8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di posta elettronica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23D2" w:rsidRDefault="00EA74E1">
            <w:pPr>
              <w:snapToGrid w:val="0"/>
              <w:ind w:right="-8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B23D2" w:rsidRDefault="008B23D2">
            <w:pPr>
              <w:snapToGrid w:val="0"/>
              <w:ind w:right="-82"/>
              <w:jc w:val="right"/>
            </w:pPr>
          </w:p>
        </w:tc>
      </w:tr>
    </w:tbl>
    <w:p w:rsidR="008B23D2" w:rsidRDefault="00EA74E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(il richiedente può indicare un eventuale indirizzo di posta elettronica dove potrà ricevere comunicazioni relative alla liquidazione del contributo)</w:t>
      </w:r>
    </w:p>
    <w:p w:rsidR="008B23D2" w:rsidRDefault="008B23D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728"/>
        <w:gridCol w:w="3483"/>
        <w:gridCol w:w="5387"/>
      </w:tblGrid>
      <w:tr w:rsidR="008B23D2">
        <w:trPr>
          <w:trHeight w:val="397"/>
        </w:trPr>
        <w:tc>
          <w:tcPr>
            <w:tcW w:w="1728" w:type="dxa"/>
            <w:shd w:val="clear" w:color="auto" w:fill="auto"/>
            <w:vAlign w:val="bottom"/>
          </w:tcPr>
          <w:p w:rsidR="008B23D2" w:rsidRDefault="00EA74E1">
            <w:pPr>
              <w:tabs>
                <w:tab w:val="left" w:pos="1620"/>
              </w:tabs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nella qualità di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23D2" w:rsidRDefault="008B23D2">
            <w:pPr>
              <w:snapToGrid w:val="0"/>
              <w:ind w:right="-82"/>
              <w:jc w:val="both"/>
            </w:pPr>
          </w:p>
        </w:tc>
        <w:tc>
          <w:tcPr>
            <w:tcW w:w="53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B23D2" w:rsidRDefault="00EA74E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(genitore o avente la rappresentanza legale)</w:t>
            </w:r>
          </w:p>
          <w:p w:rsidR="008B23D2" w:rsidRDefault="00EA74E1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dello studente</w:t>
            </w:r>
          </w:p>
        </w:tc>
      </w:tr>
    </w:tbl>
    <w:p w:rsidR="008B23D2" w:rsidRDefault="008B23D2">
      <w:pPr>
        <w:ind w:right="-79"/>
        <w:jc w:val="both"/>
      </w:pP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4943"/>
      </w:tblGrid>
      <w:tr w:rsidR="008B23D2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8B23D2" w:rsidRDefault="00EA74E1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23D2" w:rsidRDefault="008B23D2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B23D2" w:rsidRDefault="00EA74E1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23D2" w:rsidRDefault="008B23D2">
            <w:pPr>
              <w:snapToGrid w:val="0"/>
              <w:ind w:right="-82"/>
              <w:jc w:val="both"/>
            </w:pPr>
          </w:p>
        </w:tc>
      </w:tr>
    </w:tbl>
    <w:p w:rsidR="008B23D2" w:rsidRDefault="008B23D2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828"/>
        <w:gridCol w:w="540"/>
        <w:gridCol w:w="540"/>
        <w:gridCol w:w="1080"/>
        <w:gridCol w:w="1980"/>
        <w:gridCol w:w="5849"/>
      </w:tblGrid>
      <w:tr w:rsidR="008B23D2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8B23D2" w:rsidRDefault="00EA74E1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8B23D2" w:rsidRDefault="00EA74E1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</w:tr>
    </w:tbl>
    <w:p w:rsidR="008B23D2" w:rsidRDefault="008B23D2">
      <w:pPr>
        <w:spacing w:before="120"/>
        <w:ind w:right="-79"/>
        <w:jc w:val="both"/>
      </w:pPr>
    </w:p>
    <w:tbl>
      <w:tblPr>
        <w:tblW w:w="0" w:type="auto"/>
        <w:tblLayout w:type="fixed"/>
        <w:tblLook w:val="000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694"/>
      </w:tblGrid>
      <w:tr w:rsidR="008B23D2">
        <w:tc>
          <w:tcPr>
            <w:tcW w:w="4077" w:type="dxa"/>
            <w:shd w:val="clear" w:color="auto" w:fill="auto"/>
          </w:tcPr>
          <w:p w:rsidR="008B23D2" w:rsidRDefault="00EA74E1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3D2" w:rsidRDefault="008B23D2">
            <w:pPr>
              <w:snapToGrid w:val="0"/>
              <w:spacing w:before="120"/>
              <w:ind w:right="-79"/>
              <w:jc w:val="both"/>
            </w:pPr>
          </w:p>
        </w:tc>
      </w:tr>
    </w:tbl>
    <w:p w:rsidR="008B23D2" w:rsidRDefault="00EA74E1">
      <w:pPr>
        <w:spacing w:before="120" w:line="360" w:lineRule="auto"/>
        <w:ind w:right="51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 conoscenza di quanto prescritto dagli articoli 71 e 76 del D.P.R. n.445/2000 e consapevole delle pene previste dall’art.496 c.p. sulla responsabilità penale cui può andare incontro in caso di dichiarazioni mendaci, ai fini della concessione del beneficio del trasporto gratuito/semigratuito, ai sensi della L.R.n.24/1973, dell’art.9 della L.R.n.14/2002 e dell’art.12 della L.R.n.10/2019, sotto la propria responsabilità</w:t>
      </w:r>
    </w:p>
    <w:p w:rsidR="008B23D2" w:rsidRDefault="00EA74E1">
      <w:pPr>
        <w:spacing w:before="120" w:line="360" w:lineRule="auto"/>
        <w:ind w:right="51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DICHIARA</w:t>
      </w:r>
    </w:p>
    <w:p w:rsidR="008B23D2" w:rsidRDefault="00EA74E1">
      <w:pPr>
        <w:numPr>
          <w:ilvl w:val="0"/>
          <w:numId w:val="3"/>
        </w:numPr>
        <w:spacing w:before="120"/>
        <w:ind w:left="0" w:right="51" w:firstLine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che _l_ proprio/a fig</w:t>
      </w:r>
      <w:r w:rsidR="006C5CF9">
        <w:rPr>
          <w:rFonts w:ascii="Arial" w:hAnsi="Arial" w:cs="Arial"/>
          <w:b/>
          <w:color w:val="000000"/>
          <w:sz w:val="20"/>
          <w:szCs w:val="20"/>
        </w:rPr>
        <w:t xml:space="preserve">lio/a, nell’anno scolastico </w:t>
      </w:r>
      <w:r>
        <w:rPr>
          <w:rFonts w:ascii="Arial" w:hAnsi="Arial" w:cs="Arial"/>
          <w:b/>
          <w:color w:val="000000"/>
          <w:sz w:val="20"/>
          <w:szCs w:val="20"/>
        </w:rPr>
        <w:t>2024</w:t>
      </w:r>
      <w:r w:rsidR="006C5CF9">
        <w:rPr>
          <w:rFonts w:ascii="Arial" w:hAnsi="Arial" w:cs="Arial"/>
          <w:b/>
          <w:color w:val="000000"/>
          <w:sz w:val="20"/>
          <w:szCs w:val="20"/>
        </w:rPr>
        <w:t>/2025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è iscritt__ presso il seguente Istituto Scolastico:</w:t>
      </w:r>
    </w:p>
    <w:p w:rsidR="008B23D2" w:rsidRDefault="008B23D2">
      <w:pPr>
        <w:spacing w:before="120"/>
        <w:ind w:right="51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B23D2" w:rsidRDefault="008B23D2">
      <w:pPr>
        <w:ind w:right="49"/>
        <w:jc w:val="center"/>
        <w:rPr>
          <w:rFonts w:ascii="Arial" w:hAnsi="Arial" w:cs="Arial"/>
          <w:color w:val="000000"/>
          <w:sz w:val="20"/>
          <w:szCs w:val="20"/>
        </w:rPr>
      </w:pPr>
    </w:p>
    <w:p w:rsidR="008B23D2" w:rsidRDefault="00EA74E1">
      <w:pPr>
        <w:ind w:right="4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DATI RELATIVI ALL’ISTITUZIONE SCOLASTICA FREQUENTATA</w:t>
      </w:r>
    </w:p>
    <w:p w:rsidR="008B23D2" w:rsidRDefault="008B23D2">
      <w:pPr>
        <w:ind w:right="49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448"/>
        <w:gridCol w:w="8485"/>
      </w:tblGrid>
      <w:tr w:rsidR="008B23D2">
        <w:trPr>
          <w:trHeight w:val="397"/>
        </w:trPr>
        <w:tc>
          <w:tcPr>
            <w:tcW w:w="2448" w:type="dxa"/>
            <w:shd w:val="clear" w:color="auto" w:fill="auto"/>
            <w:vAlign w:val="bottom"/>
          </w:tcPr>
          <w:p w:rsidR="008B23D2" w:rsidRDefault="00EA74E1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denominazione scuola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23D2" w:rsidRDefault="008B23D2">
            <w:pPr>
              <w:snapToGrid w:val="0"/>
              <w:ind w:right="-82"/>
              <w:jc w:val="both"/>
            </w:pPr>
          </w:p>
        </w:tc>
      </w:tr>
    </w:tbl>
    <w:p w:rsidR="008B23D2" w:rsidRDefault="008B23D2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1188"/>
        <w:gridCol w:w="7567"/>
        <w:gridCol w:w="796"/>
        <w:gridCol w:w="1382"/>
      </w:tblGrid>
      <w:tr w:rsidR="008B23D2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8B23D2" w:rsidRDefault="00EA74E1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23D2" w:rsidRDefault="008B23D2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B23D2" w:rsidRDefault="00EA74E1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23D2" w:rsidRDefault="008B23D2">
            <w:pPr>
              <w:snapToGrid w:val="0"/>
              <w:ind w:right="-82"/>
              <w:jc w:val="both"/>
            </w:pPr>
          </w:p>
        </w:tc>
      </w:tr>
    </w:tbl>
    <w:p w:rsidR="008B23D2" w:rsidRDefault="008B23D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8B23D2" w:rsidRDefault="00C07E8A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 w:rsidRPr="00C07E8A">
        <w:pict>
          <v:rect id="_x0000_s1027" style="position:absolute;margin-left:308.9pt;margin-top:5.6pt;width:24.75pt;height:23.25pt;z-index:251657728;mso-wrap-style:none;v-text-anchor:middle" strokeweight=".26mm">
            <v:fill color2="black"/>
            <v:stroke endcap="square"/>
          </v:rect>
        </w:pict>
      </w:r>
      <w:r w:rsidRPr="00C07E8A">
        <w:pict>
          <v:rect id="_x0000_s1028" style="position:absolute;margin-left:415.95pt;margin-top:7.95pt;width:24.75pt;height:23.25pt;z-index:251658752;mso-wrap-style:none;v-text-anchor:middle" strokeweight=".26mm">
            <v:fill color2="black"/>
            <v:stroke endcap="square"/>
          </v:rect>
        </w:pict>
      </w:r>
      <w:r w:rsidR="00EA74E1">
        <w:rPr>
          <w:rFonts w:ascii="Arial" w:hAnsi="Arial" w:cs="Arial"/>
          <w:color w:val="000000"/>
          <w:sz w:val="20"/>
          <w:szCs w:val="20"/>
        </w:rPr>
        <w:t>ISTITUZIONE SCOLASTICA</w:t>
      </w:r>
    </w:p>
    <w:p w:rsidR="008B23D2" w:rsidRDefault="00EA74E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(apporre una “X” accanto alla scuola frequentata)</w:t>
      </w:r>
      <w:r>
        <w:rPr>
          <w:rFonts w:ascii="Arial" w:hAnsi="Arial" w:cs="Arial"/>
          <w:bCs/>
          <w:color w:val="000000"/>
          <w:sz w:val="20"/>
          <w:szCs w:val="20"/>
        </w:rPr>
        <w:tab/>
        <w:t>STATALE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PARITARIA</w:t>
      </w:r>
    </w:p>
    <w:p w:rsidR="008B23D2" w:rsidRDefault="008B23D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</w:p>
    <w:p w:rsidR="008B23D2" w:rsidRDefault="00EA74E1">
      <w:pPr>
        <w:ind w:right="49"/>
        <w:jc w:val="both"/>
      </w:pPr>
      <w:r>
        <w:t>CLASSE ___________________</w:t>
      </w:r>
    </w:p>
    <w:p w:rsidR="008B23D2" w:rsidRDefault="008B23D2">
      <w:pPr>
        <w:ind w:right="49"/>
        <w:jc w:val="both"/>
      </w:pPr>
    </w:p>
    <w:p w:rsidR="008B23D2" w:rsidRDefault="00EA74E1">
      <w:pPr>
        <w:numPr>
          <w:ilvl w:val="0"/>
          <w:numId w:val="3"/>
        </w:numPr>
        <w:ind w:left="0" w:right="49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Che il valore ISEE (1) (D.P.C.M. 5 dicembre 2013, n. 159) è di Euro ______________________________;</w:t>
      </w:r>
    </w:p>
    <w:p w:rsidR="008B23D2" w:rsidRDefault="008B23D2">
      <w:pPr>
        <w:ind w:right="49"/>
        <w:jc w:val="both"/>
        <w:rPr>
          <w:rFonts w:ascii="Arial" w:eastAsia="Arial" w:hAnsi="Arial" w:cs="Arial"/>
          <w:sz w:val="20"/>
          <w:szCs w:val="20"/>
        </w:rPr>
      </w:pPr>
    </w:p>
    <w:p w:rsidR="008B23D2" w:rsidRDefault="00EA74E1">
      <w:pPr>
        <w:numPr>
          <w:ilvl w:val="0"/>
          <w:numId w:val="4"/>
        </w:numPr>
        <w:spacing w:after="120"/>
        <w:ind w:left="0" w:right="51" w:firstLine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 non avere presentato domanda per l'ottenimento di analogo beneficio in altra Regione.</w:t>
      </w:r>
    </w:p>
    <w:p w:rsidR="008B23D2" w:rsidRDefault="00EA74E1">
      <w:pPr>
        <w:numPr>
          <w:ilvl w:val="0"/>
          <w:numId w:val="4"/>
        </w:numPr>
        <w:spacing w:after="120"/>
        <w:ind w:left="0" w:right="51" w:firstLine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Che il proprio figlio è residente in questo Comune all’indirizzo suddetto;</w:t>
      </w:r>
    </w:p>
    <w:p w:rsidR="008B23D2" w:rsidRDefault="00EA74E1">
      <w:pPr>
        <w:numPr>
          <w:ilvl w:val="0"/>
          <w:numId w:val="4"/>
        </w:numPr>
        <w:spacing w:after="120"/>
        <w:ind w:left="0" w:right="51" w:firstLine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Che per raggiungere la sede scolastica si servirà del mezzo pubblico;</w:t>
      </w:r>
    </w:p>
    <w:p w:rsidR="008B23D2" w:rsidRDefault="00EA74E1">
      <w:pPr>
        <w:numPr>
          <w:ilvl w:val="0"/>
          <w:numId w:val="4"/>
        </w:numPr>
        <w:spacing w:after="120"/>
        <w:ind w:left="0" w:right="51" w:firstLine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Che, in ottemperanza a quanto previsto dalla L.R.n.24/1973, il contributo per il trasporto gratuito/semigratuito è riconosciuto per i giorni di effettiva frequenza. Se la frequenza risulterà inferiore a 15 giorni non avrà diritto per il mee corrispondente ad alcun rimborso. Per i mesi in cui ricadono festività infrasettimanali o i periodi di vacanza o la chiusura e l’inizio dell’anno scolastico, i giorni di frequenza minima ai fini del rimborso sono ridotti proporzionalmente;</w:t>
      </w:r>
    </w:p>
    <w:p w:rsidR="008B23D2" w:rsidRDefault="00EA74E1">
      <w:pPr>
        <w:numPr>
          <w:ilvl w:val="0"/>
          <w:numId w:val="4"/>
        </w:numPr>
        <w:spacing w:after="120"/>
        <w:ind w:left="0" w:right="51" w:firstLine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Il rimborso avverrà dietro presentazione dell’originale dell’abbonamento o di altro titolo di viaggio valido, nonché certificato di frequenza rilasciato dalla scuola attestante i giorni di effettiva frequenza;</w:t>
      </w:r>
    </w:p>
    <w:p w:rsidR="008B23D2" w:rsidRDefault="00EA74E1">
      <w:pPr>
        <w:numPr>
          <w:ilvl w:val="0"/>
          <w:numId w:val="4"/>
        </w:numPr>
        <w:spacing w:after="120"/>
        <w:ind w:left="0" w:right="51" w:firstLine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 essere informato ai sensi e per gli effetti di cui all’art.13 del D.Lgs.n.196/2003, che i dati personali raccolti saranno trattati, anche con strumenti informatici, esclusivamente nell’ambito del procedimento per il quale la presente dichiarazione viene resa.</w:t>
      </w:r>
    </w:p>
    <w:p w:rsidR="008B23D2" w:rsidRDefault="00EA74E1">
      <w:pPr>
        <w:spacing w:after="120"/>
        <w:ind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Qualora il Comune intendesse procedere all'erogazione del contributo con modalità di accredito su conto corrente, il sottoscritto dichiara che le proprie coordinate sono:</w:t>
      </w:r>
    </w:p>
    <w:p w:rsidR="008B23D2" w:rsidRDefault="00EA74E1">
      <w:pPr>
        <w:spacing w:after="120"/>
        <w:ind w:right="5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Accreditamento delle somme sul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C/C bancario o postale intestato al beneficiario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74"/>
      </w:tblGrid>
      <w:tr w:rsidR="008B23D2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3D2" w:rsidRDefault="00EA74E1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3D2" w:rsidRDefault="008B23D2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3D2" w:rsidRDefault="008B23D2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3D2" w:rsidRDefault="008B23D2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3D2" w:rsidRDefault="008B23D2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3D2" w:rsidRDefault="008B23D2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3D2" w:rsidRDefault="008B23D2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3D2" w:rsidRDefault="008B23D2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3D2" w:rsidRDefault="008B23D2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3D2" w:rsidRDefault="008B23D2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3D2" w:rsidRDefault="008B23D2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3D2" w:rsidRDefault="008B23D2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3D2" w:rsidRDefault="008B23D2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3D2" w:rsidRDefault="008B23D2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3D2" w:rsidRDefault="008B23D2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3D2" w:rsidRDefault="008B23D2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3D2" w:rsidRDefault="008B23D2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3D2" w:rsidRDefault="008B23D2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3D2" w:rsidRDefault="008B23D2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3D2" w:rsidRDefault="008B23D2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3D2" w:rsidRDefault="008B23D2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D2" w:rsidRDefault="008B23D2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D2" w:rsidRDefault="008B23D2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D2" w:rsidRDefault="008B23D2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23D2" w:rsidRDefault="008B23D2">
            <w:pPr>
              <w:pStyle w:val="Contenutotabella"/>
              <w:snapToGrid w:val="0"/>
            </w:pPr>
          </w:p>
        </w:tc>
        <w:tc>
          <w:tcPr>
            <w:tcW w:w="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3D2" w:rsidRDefault="008B23D2">
            <w:pPr>
              <w:pStyle w:val="Contenutotabella"/>
              <w:snapToGrid w:val="0"/>
            </w:pPr>
          </w:p>
        </w:tc>
      </w:tr>
    </w:tbl>
    <w:p w:rsidR="008B23D2" w:rsidRDefault="008B23D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p w:rsidR="008B23D2" w:rsidRDefault="00EA74E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  <w:r>
        <w:rPr>
          <w:rFonts w:ascii="Arial" w:hAnsi="Arial" w:cs="Arial"/>
          <w:sz w:val="18"/>
          <w:szCs w:val="18"/>
        </w:rPr>
        <w:t xml:space="preserve">Banca o Ufficio Postale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06"/>
      </w:tblGrid>
      <w:tr w:rsidR="008B23D2">
        <w:tc>
          <w:tcPr>
            <w:tcW w:w="10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23D2" w:rsidRDefault="008B23D2">
            <w:pPr>
              <w:pStyle w:val="Contenutotabella"/>
              <w:snapToGrid w:val="0"/>
            </w:pPr>
          </w:p>
        </w:tc>
      </w:tr>
    </w:tbl>
    <w:p w:rsidR="008B23D2" w:rsidRDefault="008B23D2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</w:p>
    <w:p w:rsidR="008B23D2" w:rsidRDefault="00EA74E1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 scrivente allega alla presente:</w:t>
      </w:r>
    </w:p>
    <w:p w:rsidR="008B23D2" w:rsidRDefault="00EA74E1">
      <w:pPr>
        <w:numPr>
          <w:ilvl w:val="0"/>
          <w:numId w:val="2"/>
        </w:numPr>
        <w:tabs>
          <w:tab w:val="left" w:pos="284"/>
        </w:tabs>
        <w:ind w:left="284" w:right="49" w:hanging="29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Fotocopia del proprio documento di riconoscimento in corso di validità;</w:t>
      </w:r>
    </w:p>
    <w:p w:rsidR="008B23D2" w:rsidRDefault="00EA74E1">
      <w:pPr>
        <w:numPr>
          <w:ilvl w:val="0"/>
          <w:numId w:val="2"/>
        </w:numPr>
        <w:tabs>
          <w:tab w:val="left" w:pos="284"/>
        </w:tabs>
        <w:ind w:left="284" w:right="49" w:hanging="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Fotocopia del codice fiscale;</w:t>
      </w:r>
    </w:p>
    <w:p w:rsidR="008B23D2" w:rsidRDefault="00EA74E1">
      <w:pPr>
        <w:numPr>
          <w:ilvl w:val="0"/>
          <w:numId w:val="2"/>
        </w:numPr>
        <w:tabs>
          <w:tab w:val="left" w:pos="284"/>
        </w:tabs>
        <w:ind w:left="284" w:right="49" w:hanging="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ISEE in corso di validità</w:t>
      </w:r>
    </w:p>
    <w:p w:rsidR="008B23D2" w:rsidRDefault="008B23D2">
      <w:pPr>
        <w:tabs>
          <w:tab w:val="left" w:pos="284"/>
        </w:tabs>
        <w:ind w:left="284" w:right="49"/>
        <w:jc w:val="both"/>
        <w:rPr>
          <w:rFonts w:ascii="Arial" w:hAnsi="Arial" w:cs="Arial"/>
          <w:sz w:val="20"/>
          <w:szCs w:val="20"/>
        </w:rPr>
      </w:pPr>
    </w:p>
    <w:p w:rsidR="008B23D2" w:rsidRDefault="00EA74E1">
      <w:pPr>
        <w:ind w:right="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riserva di produrre mensilmente:</w:t>
      </w:r>
    </w:p>
    <w:p w:rsidR="008B23D2" w:rsidRDefault="00EA74E1">
      <w:pPr>
        <w:numPr>
          <w:ilvl w:val="0"/>
          <w:numId w:val="5"/>
        </w:numPr>
        <w:ind w:right="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Originale dell’abbonamento o altro titolo di viaggio valido;</w:t>
      </w:r>
    </w:p>
    <w:p w:rsidR="008B23D2" w:rsidRDefault="00EA74E1">
      <w:pPr>
        <w:numPr>
          <w:ilvl w:val="0"/>
          <w:numId w:val="5"/>
        </w:numPr>
        <w:ind w:right="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Attestato di frequenza rilasciato dalla segreteria dell’istituzione scolastica frequentata dallo studente. </w:t>
      </w:r>
    </w:p>
    <w:p w:rsidR="008B23D2" w:rsidRDefault="008B23D2">
      <w:pPr>
        <w:ind w:right="49"/>
        <w:rPr>
          <w:rFonts w:ascii="Arial" w:hAnsi="Arial" w:cs="Arial"/>
          <w:sz w:val="20"/>
          <w:szCs w:val="20"/>
        </w:rPr>
      </w:pPr>
    </w:p>
    <w:p w:rsidR="008B23D2" w:rsidRDefault="00EA74E1">
      <w:pPr>
        <w:ind w:right="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     ____________________ </w:t>
      </w:r>
    </w:p>
    <w:p w:rsidR="008B23D2" w:rsidRDefault="008B23D2">
      <w:pPr>
        <w:ind w:right="49"/>
        <w:rPr>
          <w:rFonts w:ascii="Arial" w:hAnsi="Arial" w:cs="Arial"/>
          <w:sz w:val="20"/>
          <w:szCs w:val="20"/>
        </w:rPr>
      </w:pPr>
    </w:p>
    <w:p w:rsidR="008B23D2" w:rsidRDefault="008B23D2">
      <w:pPr>
        <w:ind w:right="49"/>
        <w:rPr>
          <w:rFonts w:ascii="Arial" w:hAnsi="Arial" w:cs="Arial"/>
          <w:sz w:val="20"/>
          <w:szCs w:val="20"/>
        </w:rPr>
      </w:pPr>
    </w:p>
    <w:p w:rsidR="008B23D2" w:rsidRDefault="00EA74E1">
      <w:pPr>
        <w:ind w:right="49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8B23D2" w:rsidRDefault="00EA74E1">
      <w:pPr>
        <w:ind w:right="49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Firma </w:t>
      </w:r>
    </w:p>
    <w:p w:rsidR="008B23D2" w:rsidRDefault="00EA74E1">
      <w:pPr>
        <w:spacing w:after="120"/>
        <w:ind w:right="51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</w:t>
      </w:r>
    </w:p>
    <w:p w:rsidR="00EA74E1" w:rsidRDefault="00EA74E1">
      <w:pPr>
        <w:spacing w:after="120"/>
        <w:ind w:right="51"/>
      </w:pPr>
    </w:p>
    <w:sectPr w:rsidR="00EA74E1" w:rsidSect="008B23D2">
      <w:footerReference w:type="default" r:id="rId7"/>
      <w:pgSz w:w="12240" w:h="15840"/>
      <w:pgMar w:top="709" w:right="851" w:bottom="567" w:left="851" w:header="720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997" w:rsidRDefault="00325997">
      <w:r>
        <w:separator/>
      </w:r>
    </w:p>
  </w:endnote>
  <w:endnote w:type="continuationSeparator" w:id="1">
    <w:p w:rsidR="00325997" w:rsidRDefault="00325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3D2" w:rsidRDefault="00EA74E1">
    <w:pPr>
      <w:pStyle w:val="Pidipagina"/>
      <w:jc w:val="right"/>
    </w:pPr>
    <w:r>
      <w:t xml:space="preserve">pag. </w:t>
    </w:r>
    <w:r w:rsidR="00C07E8A">
      <w:fldChar w:fldCharType="begin"/>
    </w:r>
    <w:r>
      <w:instrText xml:space="preserve"> PAGE </w:instrText>
    </w:r>
    <w:r w:rsidR="00C07E8A">
      <w:fldChar w:fldCharType="separate"/>
    </w:r>
    <w:r w:rsidR="006C5CF9">
      <w:rPr>
        <w:noProof/>
      </w:rPr>
      <w:t>2</w:t>
    </w:r>
    <w:r w:rsidR="00C07E8A">
      <w:fldChar w:fldCharType="end"/>
    </w:r>
  </w:p>
  <w:p w:rsidR="008B23D2" w:rsidRDefault="008B23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997" w:rsidRDefault="00325997">
      <w:r>
        <w:separator/>
      </w:r>
    </w:p>
  </w:footnote>
  <w:footnote w:type="continuationSeparator" w:id="1">
    <w:p w:rsidR="00325997" w:rsidRDefault="00325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Courier New"/>
        <w:color w:val="000000"/>
        <w:sz w:val="20"/>
        <w:szCs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00000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00000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00000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00000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00000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00000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00000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00000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000000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675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37D2E"/>
    <w:rsid w:val="00325997"/>
    <w:rsid w:val="00637D2E"/>
    <w:rsid w:val="006C5CF9"/>
    <w:rsid w:val="008B23D2"/>
    <w:rsid w:val="00B5152B"/>
    <w:rsid w:val="00C07E8A"/>
    <w:rsid w:val="00EA74E1"/>
    <w:rsid w:val="00EF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3D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8B23D2"/>
    <w:pPr>
      <w:keepNext/>
      <w:tabs>
        <w:tab w:val="num" w:pos="0"/>
      </w:tabs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B23D2"/>
    <w:pPr>
      <w:keepNext/>
      <w:tabs>
        <w:tab w:val="num" w:pos="0"/>
      </w:tabs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rsid w:val="008B23D2"/>
    <w:pPr>
      <w:keepNext/>
      <w:widowControl w:val="0"/>
      <w:tabs>
        <w:tab w:val="num" w:pos="0"/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rsid w:val="008B23D2"/>
    <w:pPr>
      <w:keepNext/>
      <w:widowControl w:val="0"/>
      <w:tabs>
        <w:tab w:val="num" w:pos="0"/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rsid w:val="008B23D2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B23D2"/>
  </w:style>
  <w:style w:type="character" w:customStyle="1" w:styleId="WW8Num1z1">
    <w:name w:val="WW8Num1z1"/>
    <w:rsid w:val="008B23D2"/>
  </w:style>
  <w:style w:type="character" w:customStyle="1" w:styleId="WW8Num1z2">
    <w:name w:val="WW8Num1z2"/>
    <w:rsid w:val="008B23D2"/>
  </w:style>
  <w:style w:type="character" w:customStyle="1" w:styleId="WW8Num1z3">
    <w:name w:val="WW8Num1z3"/>
    <w:rsid w:val="008B23D2"/>
  </w:style>
  <w:style w:type="character" w:customStyle="1" w:styleId="WW8Num1z4">
    <w:name w:val="WW8Num1z4"/>
    <w:rsid w:val="008B23D2"/>
  </w:style>
  <w:style w:type="character" w:customStyle="1" w:styleId="WW8Num1z5">
    <w:name w:val="WW8Num1z5"/>
    <w:rsid w:val="008B23D2"/>
  </w:style>
  <w:style w:type="character" w:customStyle="1" w:styleId="WW8Num1z6">
    <w:name w:val="WW8Num1z6"/>
    <w:rsid w:val="008B23D2"/>
  </w:style>
  <w:style w:type="character" w:customStyle="1" w:styleId="WW8Num1z7">
    <w:name w:val="WW8Num1z7"/>
    <w:rsid w:val="008B23D2"/>
  </w:style>
  <w:style w:type="character" w:customStyle="1" w:styleId="WW8Num1z8">
    <w:name w:val="WW8Num1z8"/>
    <w:rsid w:val="008B23D2"/>
  </w:style>
  <w:style w:type="character" w:customStyle="1" w:styleId="WW8Num2z0">
    <w:name w:val="WW8Num2z0"/>
    <w:rsid w:val="008B23D2"/>
    <w:rPr>
      <w:rFonts w:ascii="Arial" w:hAnsi="Arial" w:cs="Arial"/>
      <w:color w:val="000000"/>
      <w:sz w:val="20"/>
      <w:szCs w:val="20"/>
    </w:rPr>
  </w:style>
  <w:style w:type="character" w:customStyle="1" w:styleId="WW8Num3z0">
    <w:name w:val="WW8Num3z0"/>
    <w:rsid w:val="008B23D2"/>
    <w:rPr>
      <w:rFonts w:ascii="Symbol" w:hAnsi="Symbol" w:cs="Courier New"/>
      <w:color w:val="000000"/>
      <w:sz w:val="20"/>
      <w:szCs w:val="20"/>
    </w:rPr>
  </w:style>
  <w:style w:type="character" w:customStyle="1" w:styleId="WW8Num4z0">
    <w:name w:val="WW8Num4z0"/>
    <w:rsid w:val="008B23D2"/>
    <w:rPr>
      <w:rFonts w:ascii="Arial" w:eastAsia="Arial" w:hAnsi="Arial" w:cs="Courier New"/>
      <w:color w:val="000000"/>
      <w:sz w:val="20"/>
      <w:szCs w:val="20"/>
    </w:rPr>
  </w:style>
  <w:style w:type="character" w:customStyle="1" w:styleId="WW8Num5z0">
    <w:name w:val="WW8Num5z0"/>
    <w:rsid w:val="008B23D2"/>
    <w:rPr>
      <w:rFonts w:ascii="Arial" w:hAnsi="Arial" w:cs="Arial"/>
      <w:b/>
      <w:bCs/>
      <w:sz w:val="20"/>
      <w:szCs w:val="20"/>
    </w:rPr>
  </w:style>
  <w:style w:type="character" w:customStyle="1" w:styleId="WW8Num6z0">
    <w:name w:val="WW8Num6z0"/>
    <w:rsid w:val="008B23D2"/>
    <w:rPr>
      <w:rFonts w:ascii="Wingdings" w:hAnsi="Wingdings" w:cs="Wingdings" w:hint="default"/>
    </w:rPr>
  </w:style>
  <w:style w:type="character" w:customStyle="1" w:styleId="WW8Num5z1">
    <w:name w:val="WW8Num5z1"/>
    <w:rsid w:val="008B23D2"/>
    <w:rPr>
      <w:rFonts w:ascii="Courier New" w:hAnsi="Courier New" w:cs="Courier New"/>
    </w:rPr>
  </w:style>
  <w:style w:type="character" w:customStyle="1" w:styleId="WW8Num5z2">
    <w:name w:val="WW8Num5z2"/>
    <w:rsid w:val="008B23D2"/>
    <w:rPr>
      <w:rFonts w:ascii="Wingdings" w:hAnsi="Wingdings" w:cs="Wingdings"/>
    </w:rPr>
  </w:style>
  <w:style w:type="character" w:customStyle="1" w:styleId="WW8Num5z3">
    <w:name w:val="WW8Num5z3"/>
    <w:rsid w:val="008B23D2"/>
    <w:rPr>
      <w:rFonts w:ascii="Symbol" w:hAnsi="Symbol" w:cs="Symbol"/>
    </w:rPr>
  </w:style>
  <w:style w:type="character" w:customStyle="1" w:styleId="WW8Num5z4">
    <w:name w:val="WW8Num5z4"/>
    <w:rsid w:val="008B23D2"/>
  </w:style>
  <w:style w:type="character" w:customStyle="1" w:styleId="WW8Num5z5">
    <w:name w:val="WW8Num5z5"/>
    <w:rsid w:val="008B23D2"/>
  </w:style>
  <w:style w:type="character" w:customStyle="1" w:styleId="WW8Num5z6">
    <w:name w:val="WW8Num5z6"/>
    <w:rsid w:val="008B23D2"/>
  </w:style>
  <w:style w:type="character" w:customStyle="1" w:styleId="WW8Num5z7">
    <w:name w:val="WW8Num5z7"/>
    <w:rsid w:val="008B23D2"/>
  </w:style>
  <w:style w:type="character" w:customStyle="1" w:styleId="WW8Num5z8">
    <w:name w:val="WW8Num5z8"/>
    <w:rsid w:val="008B23D2"/>
  </w:style>
  <w:style w:type="character" w:customStyle="1" w:styleId="WW8Num6z1">
    <w:name w:val="WW8Num6z1"/>
    <w:rsid w:val="008B23D2"/>
    <w:rPr>
      <w:rFonts w:ascii="Courier New" w:hAnsi="Courier New" w:cs="Courier New" w:hint="default"/>
    </w:rPr>
  </w:style>
  <w:style w:type="character" w:customStyle="1" w:styleId="WW8Num6z3">
    <w:name w:val="WW8Num6z3"/>
    <w:rsid w:val="008B23D2"/>
    <w:rPr>
      <w:rFonts w:ascii="Symbol" w:hAnsi="Symbol" w:cs="Symbol" w:hint="default"/>
    </w:rPr>
  </w:style>
  <w:style w:type="character" w:customStyle="1" w:styleId="Carpredefinitoparagrafo6">
    <w:name w:val="Car. predefinito paragrafo6"/>
    <w:rsid w:val="008B23D2"/>
  </w:style>
  <w:style w:type="character" w:customStyle="1" w:styleId="WW8Num3z1">
    <w:name w:val="WW8Num3z1"/>
    <w:rsid w:val="008B23D2"/>
    <w:rPr>
      <w:rFonts w:ascii="OpenSymbol" w:hAnsi="OpenSymbol" w:cs="OpenSymbol"/>
    </w:rPr>
  </w:style>
  <w:style w:type="character" w:customStyle="1" w:styleId="Carpredefinitoparagrafo5">
    <w:name w:val="Car. predefinito paragrafo5"/>
    <w:rsid w:val="008B23D2"/>
  </w:style>
  <w:style w:type="character" w:customStyle="1" w:styleId="Carpredefinitoparagrafo4">
    <w:name w:val="Car. predefinito paragrafo4"/>
    <w:rsid w:val="008B23D2"/>
  </w:style>
  <w:style w:type="character" w:customStyle="1" w:styleId="WW8Num7z0">
    <w:name w:val="WW8Num7z0"/>
    <w:rsid w:val="008B23D2"/>
    <w:rPr>
      <w:b/>
      <w:bCs/>
    </w:rPr>
  </w:style>
  <w:style w:type="character" w:customStyle="1" w:styleId="WW8Num9z0">
    <w:name w:val="WW8Num9z0"/>
    <w:rsid w:val="008B23D2"/>
    <w:rPr>
      <w:b/>
    </w:rPr>
  </w:style>
  <w:style w:type="character" w:customStyle="1" w:styleId="WW8Num14z0">
    <w:name w:val="WW8Num14z0"/>
    <w:rsid w:val="008B23D2"/>
    <w:rPr>
      <w:rFonts w:ascii="Symbol" w:hAnsi="Symbol" w:cs="Symbol"/>
    </w:rPr>
  </w:style>
  <w:style w:type="character" w:customStyle="1" w:styleId="WW8Num14z1">
    <w:name w:val="WW8Num14z1"/>
    <w:rsid w:val="008B23D2"/>
    <w:rPr>
      <w:rFonts w:ascii="Courier New" w:hAnsi="Courier New" w:cs="Courier New"/>
    </w:rPr>
  </w:style>
  <w:style w:type="character" w:customStyle="1" w:styleId="WW8Num14z2">
    <w:name w:val="WW8Num14z2"/>
    <w:rsid w:val="008B23D2"/>
    <w:rPr>
      <w:rFonts w:ascii="Wingdings" w:hAnsi="Wingdings" w:cs="Wingdings"/>
    </w:rPr>
  </w:style>
  <w:style w:type="character" w:customStyle="1" w:styleId="Carpredefinitoparagrafo3">
    <w:name w:val="Car. predefinito paragrafo3"/>
    <w:rsid w:val="008B23D2"/>
  </w:style>
  <w:style w:type="character" w:customStyle="1" w:styleId="Carpredefinitoparagrafo2">
    <w:name w:val="Car. predefinito paragrafo2"/>
    <w:rsid w:val="008B23D2"/>
  </w:style>
  <w:style w:type="character" w:customStyle="1" w:styleId="Absatz-Standardschriftart">
    <w:name w:val="Absatz-Standardschriftart"/>
    <w:rsid w:val="008B23D2"/>
  </w:style>
  <w:style w:type="character" w:customStyle="1" w:styleId="WW8Num2z1">
    <w:name w:val="WW8Num2z1"/>
    <w:rsid w:val="008B23D2"/>
    <w:rPr>
      <w:rFonts w:ascii="Courier New" w:hAnsi="Courier New" w:cs="Courier New"/>
    </w:rPr>
  </w:style>
  <w:style w:type="character" w:customStyle="1" w:styleId="WW8Num2z2">
    <w:name w:val="WW8Num2z2"/>
    <w:rsid w:val="008B23D2"/>
    <w:rPr>
      <w:rFonts w:ascii="Wingdings" w:hAnsi="Wingdings" w:cs="Wingdings"/>
    </w:rPr>
  </w:style>
  <w:style w:type="character" w:customStyle="1" w:styleId="WW8Num2z3">
    <w:name w:val="WW8Num2z3"/>
    <w:rsid w:val="008B23D2"/>
    <w:rPr>
      <w:rFonts w:ascii="Symbol" w:hAnsi="Symbol" w:cs="Symbol"/>
    </w:rPr>
  </w:style>
  <w:style w:type="character" w:customStyle="1" w:styleId="WW8NumSt2z0">
    <w:name w:val="WW8NumSt2z0"/>
    <w:rsid w:val="008B23D2"/>
    <w:rPr>
      <w:rFonts w:ascii="Courier New" w:hAnsi="Courier New" w:cs="Courier New"/>
    </w:rPr>
  </w:style>
  <w:style w:type="character" w:customStyle="1" w:styleId="WW8NumSt3z0">
    <w:name w:val="WW8NumSt3z0"/>
    <w:rsid w:val="008B23D2"/>
    <w:rPr>
      <w:rFonts w:ascii="Courier New" w:hAnsi="Courier New" w:cs="Courier New"/>
    </w:rPr>
  </w:style>
  <w:style w:type="character" w:customStyle="1" w:styleId="WW8NumSt4z0">
    <w:name w:val="WW8NumSt4z0"/>
    <w:rsid w:val="008B23D2"/>
    <w:rPr>
      <w:rFonts w:ascii="Courier New" w:hAnsi="Courier New" w:cs="Courier New"/>
    </w:rPr>
  </w:style>
  <w:style w:type="character" w:customStyle="1" w:styleId="WW8NumSt5z0">
    <w:name w:val="WW8NumSt5z0"/>
    <w:rsid w:val="008B23D2"/>
    <w:rPr>
      <w:rFonts w:ascii="Courier New" w:hAnsi="Courier New" w:cs="Courier New"/>
    </w:rPr>
  </w:style>
  <w:style w:type="character" w:customStyle="1" w:styleId="WW8NumSt6z0">
    <w:name w:val="WW8NumSt6z0"/>
    <w:rsid w:val="008B23D2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8B23D2"/>
  </w:style>
  <w:style w:type="character" w:styleId="Collegamentoipertestuale">
    <w:name w:val="Hyperlink"/>
    <w:rsid w:val="008B23D2"/>
    <w:rPr>
      <w:color w:val="0000FF"/>
      <w:u w:val="single"/>
    </w:rPr>
  </w:style>
  <w:style w:type="character" w:styleId="Numeropagina">
    <w:name w:val="page number"/>
    <w:basedOn w:val="Carpredefinitoparagrafo1"/>
    <w:rsid w:val="008B23D2"/>
  </w:style>
  <w:style w:type="character" w:styleId="Collegamentovisitato">
    <w:name w:val="FollowedHyperlink"/>
    <w:rsid w:val="008B23D2"/>
    <w:rPr>
      <w:color w:val="800080"/>
      <w:u w:val="single"/>
    </w:rPr>
  </w:style>
  <w:style w:type="character" w:customStyle="1" w:styleId="IntestazioneCarattere">
    <w:name w:val="Intestazione Carattere"/>
    <w:rsid w:val="008B23D2"/>
    <w:rPr>
      <w:sz w:val="24"/>
      <w:szCs w:val="24"/>
    </w:rPr>
  </w:style>
  <w:style w:type="character" w:customStyle="1" w:styleId="PidipaginaCarattere">
    <w:name w:val="Piè di pagina Carattere"/>
    <w:rsid w:val="008B23D2"/>
    <w:rPr>
      <w:sz w:val="24"/>
      <w:szCs w:val="24"/>
    </w:rPr>
  </w:style>
  <w:style w:type="character" w:customStyle="1" w:styleId="Caratteredinumerazione">
    <w:name w:val="Carattere di numerazione"/>
    <w:rsid w:val="008B23D2"/>
  </w:style>
  <w:style w:type="character" w:customStyle="1" w:styleId="Punti">
    <w:name w:val="Punti"/>
    <w:rsid w:val="008B23D2"/>
    <w:rPr>
      <w:rFonts w:ascii="OpenSymbol" w:eastAsia="OpenSymbol" w:hAnsi="OpenSymbol" w:cs="OpenSymbol"/>
    </w:rPr>
  </w:style>
  <w:style w:type="character" w:customStyle="1" w:styleId="WW8Num8z0">
    <w:name w:val="WW8Num8z0"/>
    <w:rsid w:val="008B23D2"/>
    <w:rPr>
      <w:b/>
    </w:rPr>
  </w:style>
  <w:style w:type="character" w:customStyle="1" w:styleId="WW8Num8z1">
    <w:name w:val="WW8Num8z1"/>
    <w:rsid w:val="008B23D2"/>
    <w:rPr>
      <w:rFonts w:ascii="OpenSymbol" w:hAnsi="OpenSymbol" w:cs="OpenSymbol"/>
    </w:rPr>
  </w:style>
  <w:style w:type="paragraph" w:customStyle="1" w:styleId="Intestazione6">
    <w:name w:val="Intestazione6"/>
    <w:basedOn w:val="Normale"/>
    <w:next w:val="Corpodeltesto"/>
    <w:rsid w:val="008B23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8B23D2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deltesto"/>
    <w:rsid w:val="008B23D2"/>
    <w:rPr>
      <w:rFonts w:cs="Tahoma"/>
    </w:rPr>
  </w:style>
  <w:style w:type="paragraph" w:customStyle="1" w:styleId="Didascalia4">
    <w:name w:val="Didascalia4"/>
    <w:basedOn w:val="Normale"/>
    <w:rsid w:val="008B23D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B23D2"/>
    <w:pPr>
      <w:suppressLineNumbers/>
    </w:pPr>
    <w:rPr>
      <w:rFonts w:cs="Tahoma"/>
    </w:rPr>
  </w:style>
  <w:style w:type="paragraph" w:customStyle="1" w:styleId="Intestazione5">
    <w:name w:val="Intestazione5"/>
    <w:basedOn w:val="Normale"/>
    <w:next w:val="Corpodeltesto"/>
    <w:rsid w:val="008B23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8B23D2"/>
    <w:pPr>
      <w:suppressLineNumbers/>
      <w:spacing w:before="120" w:after="120"/>
    </w:pPr>
    <w:rPr>
      <w:rFonts w:cs="Mangal"/>
      <w:i/>
      <w:iCs/>
    </w:rPr>
  </w:style>
  <w:style w:type="paragraph" w:styleId="Titolo">
    <w:name w:val="Title"/>
    <w:basedOn w:val="Normale"/>
    <w:next w:val="Corpodeltesto"/>
    <w:qFormat/>
    <w:rsid w:val="008B23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5"/>
    <w:next w:val="Corpodeltesto"/>
    <w:qFormat/>
    <w:rsid w:val="008B23D2"/>
    <w:pPr>
      <w:jc w:val="center"/>
    </w:pPr>
    <w:rPr>
      <w:i/>
      <w:iCs/>
    </w:rPr>
  </w:style>
  <w:style w:type="paragraph" w:styleId="Intestazione">
    <w:name w:val="header"/>
    <w:basedOn w:val="Normale"/>
    <w:next w:val="Corpodeltesto"/>
    <w:rsid w:val="008B23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4">
    <w:name w:val="Intestazione4"/>
    <w:basedOn w:val="Normale"/>
    <w:next w:val="Corpodeltesto"/>
    <w:rsid w:val="008B23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8B23D2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deltesto"/>
    <w:rsid w:val="008B23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8B23D2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rsid w:val="008B23D2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rsid w:val="008B23D2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rsid w:val="008B23D2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rsid w:val="008B23D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B23D2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8B23D2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rsid w:val="008B23D2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deltesto"/>
    <w:rsid w:val="008B23D2"/>
  </w:style>
  <w:style w:type="paragraph" w:customStyle="1" w:styleId="Contenutotabella">
    <w:name w:val="Contenuto tabella"/>
    <w:basedOn w:val="Normale"/>
    <w:rsid w:val="008B23D2"/>
    <w:pPr>
      <w:suppressLineNumbers/>
    </w:pPr>
  </w:style>
  <w:style w:type="paragraph" w:customStyle="1" w:styleId="Intestazionetabella">
    <w:name w:val="Intestazione tabella"/>
    <w:basedOn w:val="Contenutotabella"/>
    <w:rsid w:val="008B23D2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rsid w:val="008B23D2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rsid w:val="008B23D2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rsid w:val="008B23D2"/>
    <w:pPr>
      <w:ind w:left="708"/>
    </w:pPr>
  </w:style>
  <w:style w:type="paragraph" w:customStyle="1" w:styleId="WW-Rigadintestazione">
    <w:name w:val="WW-Riga d'intestazione"/>
    <w:basedOn w:val="Normale"/>
    <w:rsid w:val="008B23D2"/>
    <w:pPr>
      <w:suppressLineNumbers/>
      <w:tabs>
        <w:tab w:val="center" w:pos="4818"/>
        <w:tab w:val="right" w:pos="9637"/>
      </w:tabs>
    </w:pPr>
  </w:style>
  <w:style w:type="paragraph" w:customStyle="1" w:styleId="Titolotabella">
    <w:name w:val="Titolo tabella"/>
    <w:basedOn w:val="Contenutotabella"/>
    <w:rsid w:val="008B23D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utente</dc:creator>
  <cp:lastModifiedBy>Lenovo</cp:lastModifiedBy>
  <cp:revision>2</cp:revision>
  <cp:lastPrinted>2024-07-29T08:28:00Z</cp:lastPrinted>
  <dcterms:created xsi:type="dcterms:W3CDTF">2024-08-13T09:06:00Z</dcterms:created>
  <dcterms:modified xsi:type="dcterms:W3CDTF">2024-08-13T09:06:00Z</dcterms:modified>
</cp:coreProperties>
</file>